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8728" w14:textId="77777777" w:rsidR="009741A2" w:rsidRPr="00F530CA" w:rsidRDefault="00344819" w:rsidP="00344819">
      <w:pPr>
        <w:jc w:val="both"/>
        <w:rPr>
          <w:rFonts w:ascii="Arial" w:hAnsi="Arial" w:cs="Arial"/>
          <w:b/>
          <w:spacing w:val="-20"/>
          <w:sz w:val="32"/>
          <w:szCs w:val="32"/>
        </w:rPr>
      </w:pPr>
      <w:r w:rsidRPr="00F530CA">
        <w:rPr>
          <w:rFonts w:ascii="Arial" w:hAnsi="Arial" w:cs="Arial"/>
          <w:b/>
          <w:spacing w:val="-20"/>
          <w:sz w:val="32"/>
          <w:szCs w:val="32"/>
        </w:rPr>
        <w:t>Volunteer Application Information</w:t>
      </w:r>
    </w:p>
    <w:p w14:paraId="1577BB10" w14:textId="77777777" w:rsidR="00344819" w:rsidRPr="00F530CA" w:rsidRDefault="00344819" w:rsidP="00344819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W w:w="1020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5418"/>
      </w:tblGrid>
      <w:tr w:rsidR="009741A2" w:rsidRPr="00E42F40" w14:paraId="5813575E" w14:textId="77777777" w:rsidTr="00E42F40">
        <w:trPr>
          <w:trHeight w:val="397"/>
        </w:trPr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00AC3" w14:textId="77777777" w:rsidR="009741A2" w:rsidRPr="00E42F40" w:rsidRDefault="009741A2" w:rsidP="00FB6C1E">
            <w:pPr>
              <w:tabs>
                <w:tab w:val="right" w:leader="dot" w:pos="6804"/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42F40">
              <w:rPr>
                <w:rFonts w:ascii="Arial" w:hAnsi="Arial" w:cs="Arial"/>
                <w:sz w:val="22"/>
                <w:szCs w:val="22"/>
                <w:lang w:eastAsia="en-GB"/>
              </w:rPr>
              <w:t xml:space="preserve">Name: 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9AC49" w14:textId="1CD1DEB8" w:rsidR="009741A2" w:rsidRPr="00E42F40" w:rsidRDefault="00344819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42F40">
              <w:rPr>
                <w:rFonts w:ascii="Arial" w:hAnsi="Arial" w:cs="Arial"/>
                <w:sz w:val="22"/>
                <w:szCs w:val="22"/>
                <w:lang w:eastAsia="en-GB"/>
              </w:rPr>
              <w:t xml:space="preserve">Preferred method of contact:  </w:t>
            </w:r>
            <w:r w:rsidR="009741A2" w:rsidRPr="00E42F40"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  <w:t>phone</w:t>
            </w:r>
            <w:r w:rsidR="00F530CA" w:rsidRPr="00E42F40"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  <w:t>/</w:t>
            </w:r>
            <w:r w:rsidR="009741A2" w:rsidRPr="00E42F40">
              <w:rPr>
                <w:rFonts w:ascii="Arial" w:hAnsi="Arial" w:cs="Arial"/>
                <w:b/>
                <w:iCs/>
                <w:sz w:val="22"/>
                <w:szCs w:val="22"/>
                <w:lang w:eastAsia="en-GB"/>
              </w:rPr>
              <w:t xml:space="preserve"> email*</w:t>
            </w:r>
          </w:p>
        </w:tc>
      </w:tr>
      <w:tr w:rsidR="009741A2" w:rsidRPr="00E42F40" w14:paraId="07773084" w14:textId="77777777" w:rsidTr="00E42F40">
        <w:trPr>
          <w:trHeight w:val="397"/>
        </w:trPr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D1CB7" w14:textId="51E61F33" w:rsidR="009741A2" w:rsidRPr="00E42F40" w:rsidRDefault="00E42F40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Telephone</w:t>
            </w:r>
            <w:r w:rsidR="009741A2" w:rsidRPr="00E42F40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41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8F97E60" w14:textId="77777777" w:rsidR="009741A2" w:rsidRPr="00E42F40" w:rsidRDefault="009741A2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42F40">
              <w:rPr>
                <w:rFonts w:ascii="Arial" w:hAnsi="Arial" w:cs="Arial"/>
                <w:sz w:val="22"/>
                <w:szCs w:val="22"/>
                <w:lang w:eastAsia="en-GB"/>
              </w:rPr>
              <w:t>Address:</w:t>
            </w:r>
          </w:p>
          <w:p w14:paraId="59F9B08A" w14:textId="77777777" w:rsidR="00F530CA" w:rsidRPr="00E42F40" w:rsidRDefault="00F530CA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3B62A8C5" w14:textId="77777777" w:rsidR="00F530CA" w:rsidRPr="00E42F40" w:rsidRDefault="00F530CA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101EE938" w14:textId="77777777" w:rsidR="00F530CA" w:rsidRPr="00E42F40" w:rsidRDefault="00F530CA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59E37E75" w14:textId="52F15A38" w:rsidR="00F530CA" w:rsidRPr="00E42F40" w:rsidRDefault="00F530CA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9741A2" w:rsidRPr="00E42F40" w14:paraId="5B0BEB6C" w14:textId="77777777" w:rsidTr="00E42F40">
        <w:trPr>
          <w:trHeight w:val="402"/>
        </w:trPr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DB8C" w14:textId="075CD8B1" w:rsidR="009741A2" w:rsidRPr="00E42F40" w:rsidRDefault="00E42F40" w:rsidP="00E42F40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Email</w:t>
            </w:r>
            <w:r w:rsidR="009741A2" w:rsidRPr="00E42F40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5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CF480C" w14:textId="77777777" w:rsidR="009741A2" w:rsidRPr="00E42F40" w:rsidRDefault="009741A2" w:rsidP="00FB6C1E">
            <w:pPr>
              <w:tabs>
                <w:tab w:val="right" w:pos="918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</w:tbl>
    <w:p w14:paraId="6A60333B" w14:textId="77777777" w:rsidR="009741A2" w:rsidRPr="00E42F40" w:rsidRDefault="009741A2" w:rsidP="009741A2">
      <w:pPr>
        <w:tabs>
          <w:tab w:val="right" w:pos="9180"/>
        </w:tabs>
        <w:ind w:left="720"/>
        <w:jc w:val="right"/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>*</w:t>
      </w:r>
      <w:proofErr w:type="gramStart"/>
      <w:r w:rsidRPr="00E42F40">
        <w:rPr>
          <w:rFonts w:ascii="Arial" w:hAnsi="Arial" w:cs="Arial"/>
          <w:b/>
          <w:sz w:val="22"/>
          <w:szCs w:val="22"/>
          <w:lang w:eastAsia="en-GB"/>
        </w:rPr>
        <w:t>please</w:t>
      </w:r>
      <w:proofErr w:type="gramEnd"/>
      <w:r w:rsidRPr="00E42F40">
        <w:rPr>
          <w:rFonts w:ascii="Arial" w:hAnsi="Arial" w:cs="Arial"/>
          <w:b/>
          <w:sz w:val="22"/>
          <w:szCs w:val="22"/>
          <w:lang w:eastAsia="en-GB"/>
        </w:rPr>
        <w:t xml:space="preserve"> circle, or delete, as appropriate</w:t>
      </w:r>
    </w:p>
    <w:p w14:paraId="079A55F3" w14:textId="77777777" w:rsidR="009741A2" w:rsidRPr="00DA6226" w:rsidRDefault="009741A2" w:rsidP="008A4858">
      <w:pPr>
        <w:tabs>
          <w:tab w:val="right" w:pos="9180"/>
        </w:tabs>
        <w:ind w:right="-594"/>
        <w:jc w:val="center"/>
        <w:rPr>
          <w:rFonts w:ascii="Cambria" w:hAnsi="Cambria" w:cs="Arial"/>
          <w:lang w:eastAsia="en-GB"/>
        </w:rPr>
      </w:pPr>
    </w:p>
    <w:tbl>
      <w:tblPr>
        <w:tblW w:w="10207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9741A2" w:rsidRPr="00DA6226" w14:paraId="0633E2B3" w14:textId="77777777" w:rsidTr="00F530CA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F3E3" w14:textId="429A2C13" w:rsidR="009741A2" w:rsidRPr="00E42F40" w:rsidRDefault="008A4858" w:rsidP="00FB6C1E">
            <w:pPr>
              <w:pStyle w:val="MediumGrid1-Accent21"/>
              <w:spacing w:after="200" w:line="276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Which volunteer role are you applying for and w</w:t>
            </w:r>
            <w:r w:rsidR="009741A2" w:rsidRPr="00E42F40">
              <w:rPr>
                <w:rFonts w:ascii="Arial" w:hAnsi="Arial" w:cs="Arial"/>
                <w:sz w:val="22"/>
                <w:szCs w:val="22"/>
              </w:rPr>
              <w:t xml:space="preserve">hy would you like to volunteer </w:t>
            </w:r>
            <w:r w:rsidR="00F530CA" w:rsidRPr="00E42F40">
              <w:rPr>
                <w:rFonts w:ascii="Arial" w:hAnsi="Arial" w:cs="Arial"/>
                <w:sz w:val="22"/>
                <w:szCs w:val="22"/>
              </w:rPr>
              <w:t>with the Somerset &amp; Dorset Railway</w:t>
            </w:r>
            <w:r w:rsidR="009741A2" w:rsidRPr="00E42F40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89C368A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3BE51543" w14:textId="77777777" w:rsidR="00344819" w:rsidRPr="00DA6226" w:rsidRDefault="00344819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5E6D8FF8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2C38F4C3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  <w:p w14:paraId="2012A440" w14:textId="77777777" w:rsidR="009741A2" w:rsidRPr="00DA6226" w:rsidRDefault="009741A2" w:rsidP="00FB6C1E">
            <w:pPr>
              <w:tabs>
                <w:tab w:val="right" w:pos="9180"/>
              </w:tabs>
              <w:rPr>
                <w:rFonts w:ascii="Cambria" w:hAnsi="Cambria" w:cs="Arial"/>
                <w:lang w:eastAsia="en-GB"/>
              </w:rPr>
            </w:pPr>
          </w:p>
        </w:tc>
      </w:tr>
    </w:tbl>
    <w:p w14:paraId="0F8CB064" w14:textId="77777777" w:rsidR="009741A2" w:rsidRPr="00DA6226" w:rsidRDefault="009741A2" w:rsidP="009741A2">
      <w:pP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2357AB1F" w14:textId="77777777" w:rsidR="009741A2" w:rsidRPr="00E42F40" w:rsidRDefault="009741A2" w:rsidP="00E42F4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tabs>
          <w:tab w:val="right" w:pos="9000"/>
          <w:tab w:val="right" w:pos="9180"/>
        </w:tabs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 xml:space="preserve">Have you volunteered before?        </w:t>
      </w:r>
      <w:r w:rsidRPr="00E42F40">
        <w:rPr>
          <w:rFonts w:ascii="Arial" w:hAnsi="Arial" w:cs="Arial"/>
          <w:sz w:val="22"/>
          <w:szCs w:val="22"/>
          <w:lang w:eastAsia="en-GB"/>
        </w:rPr>
        <w:tab/>
      </w:r>
      <w:r w:rsidR="00344819" w:rsidRPr="00E42F40">
        <w:rPr>
          <w:rFonts w:ascii="Arial" w:hAnsi="Arial" w:cs="Arial"/>
          <w:sz w:val="22"/>
          <w:szCs w:val="22"/>
          <w:lang w:eastAsia="en-GB"/>
        </w:rPr>
        <w:t xml:space="preserve">   </w:t>
      </w:r>
      <w:r w:rsidRPr="00E42F40">
        <w:rPr>
          <w:rFonts w:ascii="Arial" w:hAnsi="Arial" w:cs="Arial"/>
          <w:b/>
          <w:sz w:val="22"/>
          <w:szCs w:val="22"/>
          <w:lang w:eastAsia="en-GB"/>
        </w:rPr>
        <w:t>Yes/No*</w:t>
      </w:r>
      <w:r w:rsidRPr="00E42F40">
        <w:rPr>
          <w:rFonts w:ascii="Arial" w:hAnsi="Arial" w:cs="Arial"/>
          <w:sz w:val="22"/>
          <w:szCs w:val="22"/>
          <w:lang w:eastAsia="en-GB"/>
        </w:rPr>
        <w:t xml:space="preserve">         </w:t>
      </w:r>
    </w:p>
    <w:p w14:paraId="754C7FFA" w14:textId="77777777" w:rsidR="00344819" w:rsidRPr="00E42F40" w:rsidRDefault="009741A2" w:rsidP="00E42F4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tabs>
          <w:tab w:val="right" w:pos="9000"/>
          <w:tab w:val="right" w:pos="9180"/>
        </w:tabs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>If yes, in what capacity?</w:t>
      </w:r>
    </w:p>
    <w:p w14:paraId="75AFDAB1" w14:textId="4EB260E9" w:rsidR="009741A2" w:rsidRPr="00E42F40" w:rsidRDefault="009741A2" w:rsidP="00E42F4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tabs>
          <w:tab w:val="right" w:pos="9000"/>
          <w:tab w:val="right" w:pos="9180"/>
        </w:tabs>
        <w:rPr>
          <w:rFonts w:ascii="Cambria" w:hAnsi="Cambria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ab/>
      </w:r>
      <w:r w:rsidRPr="00E42F40">
        <w:rPr>
          <w:rFonts w:ascii="Cambria" w:hAnsi="Cambria" w:cs="Arial"/>
          <w:sz w:val="22"/>
          <w:szCs w:val="22"/>
          <w:lang w:eastAsia="en-GB"/>
        </w:rPr>
        <w:tab/>
        <w:t xml:space="preserve">                  </w:t>
      </w:r>
    </w:p>
    <w:p w14:paraId="7665A073" w14:textId="77777777" w:rsidR="009741A2" w:rsidRPr="00DA6226" w:rsidRDefault="009741A2" w:rsidP="00E42F4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4BE3A012" w14:textId="77777777" w:rsidR="009741A2" w:rsidRPr="00DA6226" w:rsidRDefault="009741A2" w:rsidP="00E42F4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7680C0AE" w14:textId="77777777" w:rsidR="009741A2" w:rsidRPr="00DA6226" w:rsidRDefault="009741A2" w:rsidP="00E42F40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9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446CD3DD" w14:textId="77777777" w:rsidR="009741A2" w:rsidRPr="00DA6226" w:rsidRDefault="009741A2" w:rsidP="009741A2">
      <w:pP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1E089A7B" w14:textId="2909F2AF" w:rsidR="009741A2" w:rsidRPr="00E42F40" w:rsidRDefault="00F530CA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 xml:space="preserve">Please tell us about any previous skills/experience that you think might help you when volunteering. </w:t>
      </w:r>
    </w:p>
    <w:p w14:paraId="4B1B2851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6BE677C6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038DEAA8" w14:textId="77777777" w:rsidR="00344819" w:rsidRPr="00DA6226" w:rsidRDefault="00344819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766FEF18" w14:textId="77777777" w:rsidR="00344819" w:rsidRPr="00DA6226" w:rsidRDefault="00344819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3F34512C" w14:textId="77777777" w:rsidR="009741A2" w:rsidRPr="00DA6226" w:rsidRDefault="009741A2" w:rsidP="009741A2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31" w:color="auto"/>
        </w:pBdr>
        <w:tabs>
          <w:tab w:val="right" w:pos="9000"/>
          <w:tab w:val="right" w:pos="9180"/>
        </w:tabs>
        <w:rPr>
          <w:rFonts w:ascii="Cambria" w:hAnsi="Cambria" w:cs="Arial"/>
          <w:lang w:eastAsia="en-GB"/>
        </w:rPr>
      </w:pPr>
    </w:p>
    <w:p w14:paraId="4EE61477" w14:textId="77777777" w:rsidR="00340CBD" w:rsidRPr="00DA6226" w:rsidRDefault="00340CBD" w:rsidP="00340CBD">
      <w:pPr>
        <w:tabs>
          <w:tab w:val="right" w:pos="9000"/>
          <w:tab w:val="right" w:pos="9180"/>
        </w:tabs>
        <w:rPr>
          <w:rFonts w:ascii="Cambria" w:hAnsi="Cambria" w:cs="Arial"/>
          <w:sz w:val="22"/>
          <w:szCs w:val="22"/>
          <w:lang w:eastAsia="en-GB"/>
        </w:rPr>
      </w:pPr>
    </w:p>
    <w:p w14:paraId="6BABEAE6" w14:textId="77777777" w:rsidR="00340CBD" w:rsidRPr="00E42F40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b/>
          <w:sz w:val="22"/>
          <w:szCs w:val="22"/>
          <w:lang w:eastAsia="en-GB"/>
        </w:rPr>
      </w:pPr>
      <w:r w:rsidRPr="00E42F40">
        <w:rPr>
          <w:rFonts w:ascii="Arial" w:hAnsi="Arial" w:cs="Arial"/>
          <w:b/>
          <w:sz w:val="22"/>
          <w:szCs w:val="22"/>
          <w:lang w:eastAsia="en-GB"/>
        </w:rPr>
        <w:t>Health and Safety</w:t>
      </w:r>
    </w:p>
    <w:p w14:paraId="12BD9A01" w14:textId="7C5EDE3F" w:rsidR="00340CBD" w:rsidRPr="00E42F40" w:rsidRDefault="00AD5B91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b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>Do you have any medical conditions that we need to know about?</w:t>
      </w:r>
      <w:r w:rsidR="00340CBD" w:rsidRPr="00E42F40">
        <w:rPr>
          <w:rFonts w:ascii="Arial" w:hAnsi="Arial" w:cs="Arial"/>
          <w:sz w:val="22"/>
          <w:szCs w:val="22"/>
          <w:lang w:eastAsia="en-GB"/>
        </w:rPr>
        <w:tab/>
      </w:r>
      <w:r w:rsidR="00340CBD" w:rsidRPr="00E42F40">
        <w:rPr>
          <w:rFonts w:ascii="Arial" w:hAnsi="Arial" w:cs="Arial"/>
          <w:b/>
          <w:sz w:val="22"/>
          <w:szCs w:val="22"/>
          <w:lang w:eastAsia="en-GB"/>
        </w:rPr>
        <w:t>Yes / No</w:t>
      </w:r>
    </w:p>
    <w:p w14:paraId="5E81039B" w14:textId="167440BB" w:rsidR="00AD5B91" w:rsidRPr="00E42F40" w:rsidRDefault="00AD5B91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b/>
          <w:sz w:val="22"/>
          <w:szCs w:val="22"/>
          <w:lang w:eastAsia="en-GB"/>
        </w:rPr>
      </w:pPr>
    </w:p>
    <w:p w14:paraId="04E3FD3C" w14:textId="2B578B01" w:rsidR="00AD5B91" w:rsidRPr="00E42F40" w:rsidRDefault="00AD5B91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bCs/>
          <w:sz w:val="22"/>
          <w:szCs w:val="22"/>
          <w:lang w:eastAsia="en-GB"/>
        </w:rPr>
      </w:pPr>
      <w:r w:rsidRPr="00E42F40">
        <w:rPr>
          <w:rFonts w:ascii="Arial" w:hAnsi="Arial" w:cs="Arial"/>
          <w:bCs/>
          <w:sz w:val="22"/>
          <w:szCs w:val="22"/>
          <w:lang w:eastAsia="en-GB"/>
        </w:rPr>
        <w:t>If yes, please provide details</w:t>
      </w:r>
    </w:p>
    <w:p w14:paraId="67170E7B" w14:textId="7A936F01" w:rsidR="00AD5B91" w:rsidRPr="00E42F40" w:rsidRDefault="00AD5B91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b/>
          <w:sz w:val="22"/>
          <w:szCs w:val="22"/>
          <w:lang w:eastAsia="en-GB"/>
        </w:rPr>
      </w:pPr>
    </w:p>
    <w:p w14:paraId="05166FE7" w14:textId="77777777" w:rsidR="00AD5B91" w:rsidRPr="00E42F40" w:rsidRDefault="00AD5B91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sz w:val="22"/>
          <w:szCs w:val="22"/>
          <w:lang w:eastAsia="en-GB"/>
        </w:rPr>
      </w:pPr>
    </w:p>
    <w:p w14:paraId="0EC9C4B9" w14:textId="77777777" w:rsidR="00340CBD" w:rsidRPr="00E42F40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>Please provide us with an emergency contact name and number* for someone we can get in touch with in case of an unlikely emergency when you are on-site at the organisation.</w:t>
      </w:r>
    </w:p>
    <w:p w14:paraId="6D8CB510" w14:textId="77777777" w:rsidR="00340CBD" w:rsidRPr="00E42F40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sz w:val="22"/>
          <w:szCs w:val="22"/>
          <w:lang w:eastAsia="en-GB"/>
        </w:rPr>
      </w:pPr>
    </w:p>
    <w:p w14:paraId="4A0B0812" w14:textId="46B9FF1F" w:rsidR="00340CBD" w:rsidRPr="00E42F40" w:rsidRDefault="00F62BB0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>Name: …………………………………….</w:t>
      </w:r>
      <w:r w:rsidR="00E42F40">
        <w:rPr>
          <w:rFonts w:ascii="Arial" w:hAnsi="Arial" w:cs="Arial"/>
          <w:sz w:val="22"/>
          <w:szCs w:val="22"/>
          <w:lang w:eastAsia="en-GB"/>
        </w:rPr>
        <w:t xml:space="preserve">  </w:t>
      </w:r>
      <w:r w:rsidRPr="00E42F40">
        <w:rPr>
          <w:rFonts w:ascii="Arial" w:hAnsi="Arial" w:cs="Arial"/>
          <w:sz w:val="22"/>
          <w:szCs w:val="22"/>
          <w:lang w:eastAsia="en-GB"/>
        </w:rPr>
        <w:t>Relationship: ………………</w:t>
      </w:r>
      <w:proofErr w:type="gramStart"/>
      <w:r w:rsidR="00AD5B91" w:rsidRPr="00E42F40">
        <w:rPr>
          <w:rFonts w:ascii="Arial" w:hAnsi="Arial" w:cs="Arial"/>
          <w:sz w:val="22"/>
          <w:szCs w:val="22"/>
          <w:lang w:eastAsia="en-GB"/>
        </w:rPr>
        <w:t>…..</w:t>
      </w:r>
      <w:proofErr w:type="gramEnd"/>
      <w:r w:rsidR="00E42F40">
        <w:rPr>
          <w:rFonts w:ascii="Arial" w:hAnsi="Arial" w:cs="Arial"/>
          <w:sz w:val="22"/>
          <w:szCs w:val="22"/>
          <w:lang w:eastAsia="en-GB"/>
        </w:rPr>
        <w:t xml:space="preserve">  </w:t>
      </w:r>
      <w:r w:rsidRPr="00E42F40">
        <w:rPr>
          <w:rFonts w:ascii="Arial" w:hAnsi="Arial" w:cs="Arial"/>
          <w:sz w:val="22"/>
          <w:szCs w:val="22"/>
          <w:lang w:eastAsia="en-GB"/>
        </w:rPr>
        <w:t>Number: …………………</w:t>
      </w:r>
    </w:p>
    <w:p w14:paraId="24416BB0" w14:textId="77777777" w:rsidR="00340CBD" w:rsidRPr="00AD5B91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b/>
          <w:sz w:val="22"/>
          <w:szCs w:val="22"/>
          <w:lang w:eastAsia="en-GB"/>
        </w:rPr>
      </w:pPr>
    </w:p>
    <w:p w14:paraId="7CCD0DE9" w14:textId="77777777" w:rsidR="00340CBD" w:rsidRPr="00AD5B91" w:rsidRDefault="00340CBD" w:rsidP="0034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right" w:pos="8880"/>
        </w:tabs>
        <w:rPr>
          <w:rFonts w:ascii="Arial" w:hAnsi="Arial" w:cs="Arial"/>
          <w:b/>
          <w:sz w:val="16"/>
          <w:szCs w:val="16"/>
          <w:lang w:eastAsia="en-GB"/>
        </w:rPr>
      </w:pPr>
      <w:r w:rsidRPr="00AD5B91">
        <w:rPr>
          <w:rFonts w:ascii="Arial" w:hAnsi="Arial" w:cs="Arial"/>
          <w:b/>
          <w:sz w:val="16"/>
          <w:szCs w:val="16"/>
          <w:lang w:eastAsia="en-GB"/>
        </w:rPr>
        <w:t>*This will be treated confidentially, and will be stored securely, and the emergency contact will only be contacted for that purpose.</w:t>
      </w:r>
    </w:p>
    <w:p w14:paraId="65B44238" w14:textId="687D320F" w:rsidR="00AD5B91" w:rsidRPr="00E42F40" w:rsidRDefault="00340CBD" w:rsidP="00E42F40">
      <w:pPr>
        <w:rPr>
          <w:rFonts w:ascii="Cambria" w:hAnsi="Cambria" w:cs="Arial"/>
          <w:b/>
          <w:sz w:val="16"/>
          <w:szCs w:val="16"/>
          <w:lang w:eastAsia="en-GB"/>
        </w:rPr>
      </w:pPr>
      <w:r>
        <w:rPr>
          <w:rFonts w:ascii="Cambria" w:hAnsi="Cambria" w:cs="Arial"/>
          <w:b/>
          <w:sz w:val="22"/>
          <w:szCs w:val="22"/>
          <w:lang w:eastAsia="en-GB"/>
        </w:rPr>
        <w:t xml:space="preserve"> </w:t>
      </w:r>
    </w:p>
    <w:p w14:paraId="763D9FFF" w14:textId="77777777" w:rsidR="00E42F40" w:rsidRDefault="00E42F40" w:rsidP="00BE3858">
      <w:pPr>
        <w:pBdr>
          <w:bottom w:val="single" w:sz="12" w:space="1" w:color="auto"/>
        </w:pBdr>
        <w:rPr>
          <w:rFonts w:ascii="Cambria" w:hAnsi="Cambria" w:cs="Arial"/>
          <w:b/>
          <w:sz w:val="22"/>
          <w:szCs w:val="22"/>
          <w:lang w:eastAsia="en-GB"/>
        </w:rPr>
      </w:pPr>
    </w:p>
    <w:p w14:paraId="6358A1F4" w14:textId="25F65593" w:rsidR="0015063C" w:rsidRPr="00E42F40" w:rsidRDefault="0015063C" w:rsidP="00BE3858">
      <w:pPr>
        <w:pBdr>
          <w:bottom w:val="single" w:sz="12" w:space="1" w:color="auto"/>
        </w:pBdr>
        <w:rPr>
          <w:rFonts w:ascii="Arial" w:hAnsi="Arial" w:cs="Arial"/>
          <w:b/>
          <w:sz w:val="22"/>
          <w:szCs w:val="22"/>
          <w:lang w:eastAsia="en-GB"/>
        </w:rPr>
      </w:pPr>
      <w:r w:rsidRPr="00E42F40">
        <w:rPr>
          <w:rFonts w:ascii="Arial" w:hAnsi="Arial" w:cs="Arial"/>
          <w:b/>
          <w:sz w:val="22"/>
          <w:szCs w:val="22"/>
          <w:lang w:eastAsia="en-GB"/>
        </w:rPr>
        <w:t>CONSENT</w:t>
      </w:r>
      <w:r w:rsidR="00B85026" w:rsidRPr="00E42F40">
        <w:rPr>
          <w:rFonts w:ascii="Arial" w:hAnsi="Arial" w:cs="Arial"/>
          <w:b/>
          <w:sz w:val="22"/>
          <w:szCs w:val="22"/>
          <w:lang w:eastAsia="en-GB"/>
        </w:rPr>
        <w:t xml:space="preserve"> and AGREEMENT</w:t>
      </w:r>
    </w:p>
    <w:p w14:paraId="5A4A078C" w14:textId="77777777" w:rsidR="00B85026" w:rsidRPr="00E42F40" w:rsidRDefault="00B85026" w:rsidP="00BE3858">
      <w:pPr>
        <w:spacing w:before="120"/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>I confirm that:</w:t>
      </w:r>
    </w:p>
    <w:p w14:paraId="65107401" w14:textId="77777777" w:rsidR="009A6B10" w:rsidRPr="00E42F40" w:rsidRDefault="009A6B10" w:rsidP="0015063C">
      <w:pPr>
        <w:rPr>
          <w:rFonts w:ascii="Arial" w:hAnsi="Arial" w:cs="Arial"/>
          <w:sz w:val="22"/>
          <w:szCs w:val="22"/>
          <w:lang w:eastAsia="en-GB"/>
        </w:rPr>
      </w:pPr>
    </w:p>
    <w:p w14:paraId="433F24A7" w14:textId="77777777" w:rsidR="00B85026" w:rsidRPr="00E42F40" w:rsidRDefault="0015063C" w:rsidP="00B85026">
      <w:pPr>
        <w:numPr>
          <w:ilvl w:val="0"/>
          <w:numId w:val="26"/>
        </w:numPr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eastAsia="en-GB"/>
        </w:rPr>
        <w:t>the information</w:t>
      </w:r>
      <w:r w:rsidR="00647BDA" w:rsidRPr="00E42F40">
        <w:rPr>
          <w:rFonts w:ascii="Arial" w:hAnsi="Arial" w:cs="Arial"/>
          <w:sz w:val="22"/>
          <w:szCs w:val="22"/>
          <w:lang w:eastAsia="en-GB"/>
        </w:rPr>
        <w:t xml:space="preserve"> I have given above is correct</w:t>
      </w:r>
    </w:p>
    <w:p w14:paraId="5C94D90B" w14:textId="4D6C5DC2" w:rsidR="00233B04" w:rsidRPr="00E42F40" w:rsidRDefault="00233B04" w:rsidP="00B85026">
      <w:pPr>
        <w:numPr>
          <w:ilvl w:val="0"/>
          <w:numId w:val="26"/>
        </w:numPr>
        <w:rPr>
          <w:rFonts w:ascii="Arial" w:hAnsi="Arial" w:cs="Arial"/>
          <w:sz w:val="22"/>
          <w:szCs w:val="22"/>
          <w:lang w:eastAsia="en-GB"/>
        </w:rPr>
      </w:pPr>
      <w:r w:rsidRPr="00E42F40">
        <w:rPr>
          <w:rFonts w:ascii="Arial" w:hAnsi="Arial" w:cs="Arial"/>
          <w:sz w:val="22"/>
          <w:szCs w:val="22"/>
          <w:lang w:val="en-US"/>
        </w:rPr>
        <w:t xml:space="preserve">I agree to follow </w:t>
      </w:r>
      <w:r w:rsidR="00E42F40">
        <w:rPr>
          <w:rFonts w:ascii="Arial" w:hAnsi="Arial" w:cs="Arial"/>
          <w:sz w:val="22"/>
          <w:szCs w:val="22"/>
          <w:lang w:val="en-US"/>
        </w:rPr>
        <w:t>any processes and rules set out by the railway in order to keep myself and others safe</w:t>
      </w:r>
      <w:r w:rsidRPr="00E42F40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6B6D55E" w14:textId="77777777" w:rsidR="00B85026" w:rsidRPr="00E42F40" w:rsidRDefault="00B85026" w:rsidP="0015063C">
      <w:pPr>
        <w:rPr>
          <w:rFonts w:ascii="Arial" w:hAnsi="Arial" w:cs="Arial"/>
          <w:sz w:val="22"/>
          <w:szCs w:val="22"/>
          <w:lang w:eastAsia="en-GB"/>
        </w:rPr>
      </w:pPr>
    </w:p>
    <w:p w14:paraId="2BE85241" w14:textId="77777777" w:rsidR="000C32E4" w:rsidRPr="00E42F40" w:rsidRDefault="000C32E4" w:rsidP="0015063C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0AA83F4A" w14:textId="77777777" w:rsidR="000C32E4" w:rsidRPr="00E42F40" w:rsidRDefault="000C32E4" w:rsidP="0015063C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7390ABC8" w14:textId="77777777" w:rsidR="0015063C" w:rsidRPr="00E42F40" w:rsidRDefault="0015063C" w:rsidP="0015063C">
      <w:pPr>
        <w:tabs>
          <w:tab w:val="right" w:leader="dot" w:pos="3969"/>
          <w:tab w:val="left" w:pos="4536"/>
          <w:tab w:val="right" w:leader="dot" w:pos="7938"/>
        </w:tabs>
        <w:rPr>
          <w:rFonts w:ascii="Arial" w:hAnsi="Arial" w:cs="Arial"/>
          <w:b/>
          <w:sz w:val="22"/>
          <w:szCs w:val="22"/>
          <w:lang w:eastAsia="en-GB"/>
        </w:rPr>
      </w:pPr>
      <w:r w:rsidRPr="00E42F40">
        <w:rPr>
          <w:rFonts w:ascii="Arial" w:hAnsi="Arial" w:cs="Arial"/>
          <w:b/>
          <w:sz w:val="22"/>
          <w:szCs w:val="22"/>
          <w:lang w:eastAsia="en-GB"/>
        </w:rPr>
        <w:t xml:space="preserve">Signed: </w:t>
      </w:r>
      <w:r w:rsidRPr="00E42F40">
        <w:rPr>
          <w:rFonts w:ascii="Arial" w:hAnsi="Arial" w:cs="Arial"/>
          <w:sz w:val="22"/>
          <w:szCs w:val="22"/>
          <w:lang w:eastAsia="en-GB"/>
        </w:rPr>
        <w:tab/>
      </w:r>
      <w:r w:rsidRPr="00E42F40">
        <w:rPr>
          <w:rFonts w:ascii="Arial" w:hAnsi="Arial" w:cs="Arial"/>
          <w:b/>
          <w:sz w:val="22"/>
          <w:szCs w:val="22"/>
          <w:lang w:eastAsia="en-GB"/>
        </w:rPr>
        <w:tab/>
        <w:t xml:space="preserve">Date: </w:t>
      </w:r>
      <w:r w:rsidRPr="00E42F40">
        <w:rPr>
          <w:rFonts w:ascii="Arial" w:hAnsi="Arial" w:cs="Arial"/>
          <w:sz w:val="22"/>
          <w:szCs w:val="22"/>
          <w:lang w:eastAsia="en-GB"/>
        </w:rPr>
        <w:tab/>
      </w:r>
    </w:p>
    <w:p w14:paraId="7A46E67A" w14:textId="77777777" w:rsidR="000C32E4" w:rsidRPr="00E42F40" w:rsidRDefault="000C32E4" w:rsidP="0015063C">
      <w:pPr>
        <w:rPr>
          <w:rFonts w:ascii="Arial" w:hAnsi="Arial" w:cs="Arial"/>
          <w:b/>
          <w:sz w:val="22"/>
          <w:szCs w:val="22"/>
          <w:lang w:eastAsia="en-GB"/>
        </w:rPr>
      </w:pPr>
    </w:p>
    <w:p w14:paraId="0D04CA03" w14:textId="77777777" w:rsidR="000C32E4" w:rsidRPr="00E42F40" w:rsidRDefault="000C32E4" w:rsidP="0015063C">
      <w:pPr>
        <w:rPr>
          <w:rFonts w:ascii="Cambria" w:hAnsi="Cambria" w:cs="Arial"/>
          <w:b/>
          <w:sz w:val="22"/>
          <w:szCs w:val="22"/>
          <w:lang w:eastAsia="en-GB"/>
        </w:rPr>
      </w:pPr>
    </w:p>
    <w:p w14:paraId="0BC699F4" w14:textId="5155A954" w:rsidR="000C32E4" w:rsidRPr="00E42F40" w:rsidRDefault="0015063C" w:rsidP="000C32E4">
      <w:pPr>
        <w:rPr>
          <w:rFonts w:ascii="Arial" w:hAnsi="Arial" w:cs="Arial"/>
          <w:b/>
          <w:i/>
          <w:sz w:val="22"/>
          <w:szCs w:val="22"/>
          <w:lang w:eastAsia="en-GB"/>
        </w:rPr>
      </w:pPr>
      <w:r w:rsidRPr="00E42F40">
        <w:rPr>
          <w:rFonts w:ascii="Arial" w:hAnsi="Arial" w:cs="Arial"/>
          <w:b/>
          <w:i/>
          <w:sz w:val="22"/>
          <w:szCs w:val="22"/>
          <w:lang w:eastAsia="en-GB"/>
        </w:rPr>
        <w:t>Thank you for f</w:t>
      </w:r>
      <w:r w:rsidR="0083699E" w:rsidRPr="00E42F40">
        <w:rPr>
          <w:rFonts w:ascii="Arial" w:hAnsi="Arial" w:cs="Arial"/>
          <w:b/>
          <w:i/>
          <w:sz w:val="22"/>
          <w:szCs w:val="22"/>
          <w:lang w:eastAsia="en-GB"/>
        </w:rPr>
        <w:t>illing out this application</w:t>
      </w:r>
      <w:r w:rsidR="000C32E4" w:rsidRPr="00E42F40">
        <w:rPr>
          <w:rFonts w:ascii="Arial" w:hAnsi="Arial" w:cs="Arial"/>
          <w:b/>
          <w:i/>
          <w:sz w:val="22"/>
          <w:szCs w:val="22"/>
          <w:lang w:eastAsia="en-GB"/>
        </w:rPr>
        <w:t>.</w:t>
      </w:r>
      <w:r w:rsidR="00BE3858" w:rsidRPr="00E42F40">
        <w:rPr>
          <w:rFonts w:ascii="Arial" w:hAnsi="Arial" w:cs="Arial"/>
          <w:b/>
          <w:i/>
          <w:sz w:val="22"/>
          <w:szCs w:val="22"/>
          <w:lang w:eastAsia="en-GB"/>
        </w:rPr>
        <w:t xml:space="preserve">  </w:t>
      </w:r>
      <w:r w:rsidRPr="00E42F40">
        <w:rPr>
          <w:rFonts w:ascii="Arial" w:hAnsi="Arial" w:cs="Arial"/>
          <w:b/>
          <w:i/>
          <w:sz w:val="22"/>
          <w:szCs w:val="22"/>
          <w:lang w:eastAsia="en-GB"/>
        </w:rPr>
        <w:t xml:space="preserve">Please </w:t>
      </w:r>
      <w:r w:rsidR="006E2246" w:rsidRPr="00E42F40">
        <w:rPr>
          <w:rFonts w:ascii="Arial" w:hAnsi="Arial" w:cs="Arial"/>
          <w:b/>
          <w:i/>
          <w:sz w:val="22"/>
          <w:szCs w:val="22"/>
          <w:lang w:eastAsia="en-GB"/>
        </w:rPr>
        <w:t>return</w:t>
      </w:r>
      <w:r w:rsidRPr="00E42F40">
        <w:rPr>
          <w:rFonts w:ascii="Arial" w:hAnsi="Arial" w:cs="Arial"/>
          <w:b/>
          <w:i/>
          <w:sz w:val="22"/>
          <w:szCs w:val="22"/>
          <w:lang w:eastAsia="en-GB"/>
        </w:rPr>
        <w:t>:</w:t>
      </w:r>
    </w:p>
    <w:p w14:paraId="5D0CD658" w14:textId="77777777" w:rsidR="00D95ED8" w:rsidRPr="00E42F40" w:rsidRDefault="00D95ED8" w:rsidP="000C32E4">
      <w:pPr>
        <w:rPr>
          <w:rFonts w:ascii="Cambria" w:hAnsi="Cambria" w:cs="Arial"/>
          <w:b/>
          <w:i/>
          <w:sz w:val="22"/>
          <w:szCs w:val="22"/>
          <w:lang w:eastAsia="en-GB"/>
        </w:rPr>
      </w:pPr>
    </w:p>
    <w:p w14:paraId="04CF321D" w14:textId="5028A9AC" w:rsidR="00C10F5D" w:rsidRPr="00E42F40" w:rsidRDefault="00586868" w:rsidP="00D95ED8">
      <w:pPr>
        <w:rPr>
          <w:rFonts w:ascii="Arial" w:hAnsi="Arial" w:cs="Arial"/>
          <w:sz w:val="22"/>
          <w:szCs w:val="22"/>
        </w:rPr>
      </w:pPr>
      <w:r w:rsidRPr="00E42F40">
        <w:rPr>
          <w:rFonts w:ascii="Arial" w:hAnsi="Arial" w:cs="Arial"/>
          <w:sz w:val="22"/>
          <w:szCs w:val="22"/>
        </w:rPr>
        <w:t>b</w:t>
      </w:r>
      <w:r w:rsidR="006E2246" w:rsidRPr="00E42F40">
        <w:rPr>
          <w:rFonts w:ascii="Arial" w:hAnsi="Arial" w:cs="Arial"/>
          <w:sz w:val="22"/>
          <w:szCs w:val="22"/>
        </w:rPr>
        <w:t xml:space="preserve">y </w:t>
      </w:r>
      <w:r w:rsidR="00C10F5D">
        <w:rPr>
          <w:rFonts w:ascii="Arial" w:hAnsi="Arial" w:cs="Arial"/>
          <w:sz w:val="22"/>
          <w:szCs w:val="22"/>
        </w:rPr>
        <w:t xml:space="preserve">attaching to an </w:t>
      </w:r>
      <w:r w:rsidR="006E2246" w:rsidRPr="00E42F40">
        <w:rPr>
          <w:rFonts w:ascii="Arial" w:hAnsi="Arial" w:cs="Arial"/>
          <w:sz w:val="22"/>
          <w:szCs w:val="22"/>
        </w:rPr>
        <w:t>email to:</w:t>
      </w:r>
      <w:r w:rsidR="00E42F40" w:rsidRPr="00E42F4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C10F5D" w:rsidRPr="002106EB">
          <w:rPr>
            <w:rStyle w:val="Hyperlink"/>
            <w:rFonts w:ascii="Arial" w:hAnsi="Arial" w:cs="Arial"/>
            <w:sz w:val="22"/>
            <w:szCs w:val="22"/>
          </w:rPr>
          <w:t>general@sdjr.co.uk</w:t>
        </w:r>
      </w:hyperlink>
      <w:r w:rsidR="00C10F5D">
        <w:rPr>
          <w:rFonts w:ascii="Arial" w:hAnsi="Arial" w:cs="Arial"/>
          <w:sz w:val="22"/>
          <w:szCs w:val="22"/>
        </w:rPr>
        <w:t xml:space="preserve"> with “Volunteering” in the subject line</w:t>
      </w:r>
    </w:p>
    <w:p w14:paraId="046ADD7A" w14:textId="77777777" w:rsidR="00D95ED8" w:rsidRPr="00E42F40" w:rsidRDefault="00D95ED8" w:rsidP="006E2246">
      <w:pPr>
        <w:rPr>
          <w:rFonts w:ascii="Arial" w:hAnsi="Arial" w:cs="Arial"/>
          <w:sz w:val="22"/>
          <w:szCs w:val="22"/>
        </w:rPr>
      </w:pPr>
    </w:p>
    <w:p w14:paraId="14B83527" w14:textId="77777777" w:rsidR="00E42F40" w:rsidRDefault="00586868" w:rsidP="00E42F40">
      <w:pPr>
        <w:rPr>
          <w:rFonts w:ascii="Arial" w:hAnsi="Arial" w:cs="Arial"/>
          <w:sz w:val="22"/>
          <w:szCs w:val="22"/>
        </w:rPr>
      </w:pPr>
      <w:r w:rsidRPr="00E42F40">
        <w:rPr>
          <w:rFonts w:ascii="Arial" w:hAnsi="Arial" w:cs="Arial"/>
          <w:sz w:val="22"/>
          <w:szCs w:val="22"/>
        </w:rPr>
        <w:t>or b</w:t>
      </w:r>
      <w:r w:rsidR="006E2246" w:rsidRPr="00E42F40">
        <w:rPr>
          <w:rFonts w:ascii="Arial" w:hAnsi="Arial" w:cs="Arial"/>
          <w:sz w:val="22"/>
          <w:szCs w:val="22"/>
        </w:rPr>
        <w:t>y post to:</w:t>
      </w:r>
      <w:r w:rsidR="00E42F40" w:rsidRPr="00E42F40">
        <w:rPr>
          <w:rFonts w:ascii="Arial" w:hAnsi="Arial" w:cs="Arial"/>
          <w:sz w:val="22"/>
          <w:szCs w:val="22"/>
        </w:rPr>
        <w:t xml:space="preserve"> </w:t>
      </w:r>
    </w:p>
    <w:p w14:paraId="57E4012C" w14:textId="23219476" w:rsidR="00E42F40" w:rsidRDefault="00E42F40" w:rsidP="00E42F40">
      <w:pPr>
        <w:rPr>
          <w:rFonts w:ascii="Arial" w:hAnsi="Arial" w:cs="Arial"/>
          <w:sz w:val="22"/>
          <w:szCs w:val="22"/>
        </w:rPr>
      </w:pPr>
    </w:p>
    <w:p w14:paraId="3DD1990F" w14:textId="5C41ABA0" w:rsidR="00C10F5D" w:rsidRDefault="00C10F5D" w:rsidP="00E42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Recruitment Team</w:t>
      </w:r>
    </w:p>
    <w:p w14:paraId="0D146376" w14:textId="7454D0EA" w:rsidR="00E42F40" w:rsidRDefault="00E42F40" w:rsidP="00E42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E42F40">
        <w:rPr>
          <w:rFonts w:ascii="Arial" w:hAnsi="Arial" w:cs="Arial"/>
          <w:sz w:val="22"/>
          <w:szCs w:val="22"/>
        </w:rPr>
        <w:t xml:space="preserve">omerset &amp; Dorset </w:t>
      </w:r>
      <w:r w:rsidR="00C10F5D">
        <w:rPr>
          <w:rFonts w:ascii="Arial" w:hAnsi="Arial" w:cs="Arial"/>
          <w:sz w:val="22"/>
          <w:szCs w:val="22"/>
        </w:rPr>
        <w:t xml:space="preserve">Joint </w:t>
      </w:r>
      <w:r w:rsidRPr="00E42F40">
        <w:rPr>
          <w:rFonts w:ascii="Arial" w:hAnsi="Arial" w:cs="Arial"/>
          <w:sz w:val="22"/>
          <w:szCs w:val="22"/>
        </w:rPr>
        <w:t>Railway</w:t>
      </w:r>
    </w:p>
    <w:p w14:paraId="1520E2D7" w14:textId="77777777" w:rsidR="00E42F40" w:rsidRDefault="00E42F40" w:rsidP="00E42F40">
      <w:pPr>
        <w:rPr>
          <w:rFonts w:ascii="Arial" w:hAnsi="Arial" w:cs="Arial"/>
          <w:sz w:val="22"/>
          <w:szCs w:val="22"/>
        </w:rPr>
      </w:pPr>
      <w:r w:rsidRPr="00E42F40">
        <w:rPr>
          <w:rFonts w:ascii="Arial" w:hAnsi="Arial" w:cs="Arial"/>
          <w:sz w:val="22"/>
          <w:szCs w:val="22"/>
        </w:rPr>
        <w:t>Midsomer Norton Station</w:t>
      </w:r>
    </w:p>
    <w:p w14:paraId="60B40865" w14:textId="77777777" w:rsidR="00E42F40" w:rsidRDefault="00E42F40" w:rsidP="00E42F40">
      <w:pPr>
        <w:rPr>
          <w:rFonts w:ascii="Arial" w:hAnsi="Arial" w:cs="Arial"/>
          <w:sz w:val="22"/>
          <w:szCs w:val="22"/>
        </w:rPr>
      </w:pPr>
      <w:r w:rsidRPr="00E42F40">
        <w:rPr>
          <w:rFonts w:ascii="Arial" w:hAnsi="Arial" w:cs="Arial"/>
          <w:sz w:val="22"/>
          <w:szCs w:val="22"/>
        </w:rPr>
        <w:t>Silver Street</w:t>
      </w:r>
    </w:p>
    <w:p w14:paraId="46359C78" w14:textId="77777777" w:rsidR="00E42F40" w:rsidRDefault="00E42F40" w:rsidP="00E42F40">
      <w:pPr>
        <w:rPr>
          <w:rFonts w:ascii="Arial" w:hAnsi="Arial" w:cs="Arial"/>
          <w:sz w:val="22"/>
          <w:szCs w:val="22"/>
        </w:rPr>
      </w:pPr>
      <w:r w:rsidRPr="00E42F40">
        <w:rPr>
          <w:rFonts w:ascii="Arial" w:hAnsi="Arial" w:cs="Arial"/>
          <w:sz w:val="22"/>
          <w:szCs w:val="22"/>
        </w:rPr>
        <w:t>Midsomer Norton</w:t>
      </w:r>
    </w:p>
    <w:p w14:paraId="0911A0A1" w14:textId="053B1231" w:rsidR="00E42F40" w:rsidRPr="00E42F40" w:rsidRDefault="00E42F40" w:rsidP="00E42F40">
      <w:pPr>
        <w:rPr>
          <w:rFonts w:ascii="Arial" w:hAnsi="Arial" w:cs="Arial"/>
          <w:sz w:val="22"/>
          <w:szCs w:val="22"/>
        </w:rPr>
      </w:pPr>
      <w:r w:rsidRPr="00E42F40">
        <w:rPr>
          <w:rFonts w:ascii="Arial" w:hAnsi="Arial" w:cs="Arial"/>
          <w:sz w:val="22"/>
          <w:szCs w:val="22"/>
        </w:rPr>
        <w:t>BA3 2EY</w:t>
      </w:r>
    </w:p>
    <w:p w14:paraId="12BF51B0" w14:textId="044C038E" w:rsidR="00330856" w:rsidRPr="00DD49DD" w:rsidRDefault="00330856" w:rsidP="00DD49DD">
      <w:pPr>
        <w:rPr>
          <w:rFonts w:ascii="Cambria" w:hAnsi="Cambria" w:cs="Arial"/>
          <w:color w:val="FF0000"/>
          <w:sz w:val="20"/>
          <w:szCs w:val="20"/>
        </w:rPr>
      </w:pPr>
    </w:p>
    <w:p w14:paraId="50AD8189" w14:textId="77777777" w:rsidR="00344819" w:rsidRPr="00DA6226" w:rsidRDefault="00344819" w:rsidP="00BE3858">
      <w:pPr>
        <w:jc w:val="center"/>
        <w:rPr>
          <w:rFonts w:ascii="Cambria" w:hAnsi="Cambria" w:cs="Arial"/>
          <w:i/>
          <w:color w:val="1F497D"/>
          <w:sz w:val="20"/>
          <w:szCs w:val="20"/>
          <w:lang w:eastAsia="en-GB"/>
        </w:rPr>
      </w:pPr>
    </w:p>
    <w:sectPr w:rsidR="00344819" w:rsidRPr="00DA6226" w:rsidSect="00BE3858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34" w:bottom="284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B374" w14:textId="77777777" w:rsidR="000E4816" w:rsidRDefault="000E4816">
      <w:r>
        <w:separator/>
      </w:r>
    </w:p>
  </w:endnote>
  <w:endnote w:type="continuationSeparator" w:id="0">
    <w:p w14:paraId="7EA8EA84" w14:textId="77777777" w:rsidR="000E4816" w:rsidRDefault="000E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39B7" w14:textId="4EFBE480" w:rsidR="00344819" w:rsidRDefault="00344819" w:rsidP="00B16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B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8240F79" w14:textId="77777777" w:rsidR="00344819" w:rsidRDefault="00344819" w:rsidP="003448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AEEC" w14:textId="77777777" w:rsidR="00344819" w:rsidRDefault="00344819" w:rsidP="00B162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56AF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025A9E" w14:textId="3F413DE0" w:rsidR="00A26B34" w:rsidRPr="00A26B34" w:rsidRDefault="00A26B34" w:rsidP="00344819">
    <w:pPr>
      <w:pStyle w:val="Footer"/>
      <w:ind w:right="360"/>
      <w:rPr>
        <w:rFonts w:ascii="Arial" w:hAnsi="Arial" w:cs="Arial"/>
        <w:sz w:val="16"/>
        <w:szCs w:val="16"/>
      </w:rPr>
    </w:pPr>
    <w:r w:rsidRPr="00A26B34">
      <w:rPr>
        <w:rFonts w:ascii="Arial" w:hAnsi="Arial" w:cs="Arial"/>
        <w:sz w:val="16"/>
        <w:szCs w:val="16"/>
      </w:rPr>
      <w:t>V</w:t>
    </w:r>
    <w:r w:rsidR="009741A2">
      <w:rPr>
        <w:rFonts w:ascii="Arial" w:hAnsi="Arial" w:cs="Arial"/>
        <w:sz w:val="16"/>
        <w:szCs w:val="16"/>
      </w:rPr>
      <w:t>olunteer</w:t>
    </w:r>
    <w:r w:rsidRPr="00A26B34">
      <w:rPr>
        <w:rFonts w:ascii="Arial" w:hAnsi="Arial" w:cs="Arial"/>
        <w:sz w:val="16"/>
        <w:szCs w:val="16"/>
      </w:rPr>
      <w:t xml:space="preserve"> Application Form</w:t>
    </w:r>
  </w:p>
  <w:p w14:paraId="585B32CB" w14:textId="77777777" w:rsidR="00A26B34" w:rsidRDefault="00A26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3AC4" w14:textId="77777777" w:rsidR="007E4AFD" w:rsidRDefault="007E4AFD">
    <w:pPr>
      <w:pStyle w:val="Footer"/>
    </w:pPr>
  </w:p>
  <w:p w14:paraId="39F44486" w14:textId="77777777" w:rsidR="007E4AFD" w:rsidRPr="00A26B34" w:rsidRDefault="009741A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Volunteer </w:t>
    </w:r>
    <w:r w:rsidR="00A26B34" w:rsidRPr="00A26B34">
      <w:rPr>
        <w:rFonts w:ascii="Arial" w:hAnsi="Arial" w:cs="Arial"/>
        <w:sz w:val="16"/>
        <w:szCs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289AB" w14:textId="77777777" w:rsidR="000E4816" w:rsidRDefault="000E4816">
      <w:r>
        <w:separator/>
      </w:r>
    </w:p>
  </w:footnote>
  <w:footnote w:type="continuationSeparator" w:id="0">
    <w:p w14:paraId="6C7C2CC3" w14:textId="77777777" w:rsidR="000E4816" w:rsidRDefault="000E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B849D" w14:textId="77777777" w:rsidR="00020633" w:rsidRPr="009826B1" w:rsidRDefault="00033110" w:rsidP="00020633">
    <w:pPr>
      <w:spacing w:line="480" w:lineRule="auto"/>
      <w:rPr>
        <w:rFonts w:ascii="Arial" w:hAnsi="Arial" w:cs="Arial"/>
        <w:color w:val="7F7F7F"/>
        <w:sz w:val="28"/>
        <w:szCs w:val="28"/>
      </w:rPr>
    </w:pPr>
    <w:r w:rsidRPr="009826B1">
      <w:rPr>
        <w:noProof/>
      </w:rPr>
      <w:drawing>
        <wp:anchor distT="0" distB="0" distL="114300" distR="114300" simplePos="0" relativeHeight="251657728" behindDoc="0" locked="0" layoutInCell="1" allowOverlap="1" wp14:anchorId="11B50954" wp14:editId="69338E64">
          <wp:simplePos x="0" y="0"/>
          <wp:positionH relativeFrom="column">
            <wp:posOffset>4634865</wp:posOffset>
          </wp:positionH>
          <wp:positionV relativeFrom="paragraph">
            <wp:posOffset>187960</wp:posOffset>
          </wp:positionV>
          <wp:extent cx="1303020" cy="1051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828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B30C2" w14:textId="77777777" w:rsidR="00020633" w:rsidRPr="00B54E73" w:rsidRDefault="00020633" w:rsidP="00020633">
    <w:pPr>
      <w:spacing w:line="360" w:lineRule="auto"/>
      <w:rPr>
        <w:rFonts w:ascii="Arial" w:hAnsi="Arial" w:cs="Arial"/>
        <w:b/>
        <w:spacing w:val="-20"/>
        <w:sz w:val="48"/>
        <w:szCs w:val="48"/>
      </w:rPr>
    </w:pPr>
    <w:r>
      <w:rPr>
        <w:rFonts w:ascii="Arial" w:hAnsi="Arial" w:cs="Arial"/>
        <w:b/>
        <w:spacing w:val="-20"/>
        <w:sz w:val="48"/>
        <w:szCs w:val="48"/>
      </w:rPr>
      <w:t>Volunteer Code of Conduct</w:t>
    </w:r>
  </w:p>
  <w:p w14:paraId="329A6562" w14:textId="77777777" w:rsidR="00020633" w:rsidRPr="00B54E73" w:rsidRDefault="00020633" w:rsidP="00020633">
    <w:pPr>
      <w:pBdr>
        <w:bottom w:val="single" w:sz="4" w:space="1" w:color="auto"/>
      </w:pBdr>
      <w:spacing w:line="360" w:lineRule="auto"/>
      <w:rPr>
        <w:rFonts w:ascii="Arial" w:hAnsi="Arial" w:cs="Arial"/>
        <w:color w:val="7F7F7F"/>
        <w:spacing w:val="-20"/>
        <w:sz w:val="28"/>
        <w:szCs w:val="28"/>
      </w:rPr>
    </w:pPr>
    <w:r>
      <w:rPr>
        <w:rFonts w:ascii="Arial" w:hAnsi="Arial" w:cs="Arial"/>
        <w:color w:val="7F7F7F"/>
        <w:spacing w:val="-20"/>
        <w:sz w:val="28"/>
        <w:szCs w:val="28"/>
      </w:rPr>
      <w:t>The Practical Approach</w:t>
    </w:r>
  </w:p>
  <w:p w14:paraId="68303172" w14:textId="77777777" w:rsidR="00020633" w:rsidRPr="00020633" w:rsidRDefault="00020633" w:rsidP="00020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F42B" w14:textId="53431308" w:rsidR="007E4AFD" w:rsidRPr="00344819" w:rsidRDefault="00F530CA" w:rsidP="00344819">
    <w:pPr>
      <w:spacing w:line="480" w:lineRule="auto"/>
      <w:jc w:val="right"/>
      <w:rPr>
        <w:rFonts w:ascii="Arial" w:hAnsi="Arial" w:cs="Arial"/>
        <w:color w:val="7F7F7F"/>
        <w:sz w:val="28"/>
        <w:szCs w:val="28"/>
      </w:rPr>
    </w:pPr>
    <w:r>
      <w:rPr>
        <w:rFonts w:ascii="Arial" w:hAnsi="Arial" w:cs="Arial"/>
        <w:noProof/>
        <w:color w:val="7F7F7F"/>
        <w:sz w:val="28"/>
        <w:szCs w:val="28"/>
      </w:rPr>
      <w:drawing>
        <wp:inline distT="0" distB="0" distL="0" distR="0" wp14:anchorId="4F3DFBB0" wp14:editId="682632C0">
          <wp:extent cx="1905458" cy="726621"/>
          <wp:effectExtent l="0" t="0" r="0" b="0"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440" cy="735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1C0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5"/>
    <w:multiLevelType w:val="multilevel"/>
    <w:tmpl w:val="894EE877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5221741"/>
    <w:multiLevelType w:val="hybridMultilevel"/>
    <w:tmpl w:val="916A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4263"/>
    <w:multiLevelType w:val="hybridMultilevel"/>
    <w:tmpl w:val="30BA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12954"/>
    <w:multiLevelType w:val="hybridMultilevel"/>
    <w:tmpl w:val="868AE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721B"/>
    <w:multiLevelType w:val="hybridMultilevel"/>
    <w:tmpl w:val="75E42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61EA0"/>
    <w:multiLevelType w:val="hybridMultilevel"/>
    <w:tmpl w:val="2CA07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0147D"/>
    <w:multiLevelType w:val="hybridMultilevel"/>
    <w:tmpl w:val="5272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80FD0"/>
    <w:multiLevelType w:val="hybridMultilevel"/>
    <w:tmpl w:val="9CEEC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4D6C"/>
    <w:multiLevelType w:val="hybridMultilevel"/>
    <w:tmpl w:val="D2D258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7B60A7"/>
    <w:multiLevelType w:val="hybridMultilevel"/>
    <w:tmpl w:val="816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C3758"/>
    <w:multiLevelType w:val="hybridMultilevel"/>
    <w:tmpl w:val="DFF0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9AE"/>
    <w:multiLevelType w:val="hybridMultilevel"/>
    <w:tmpl w:val="88D0F4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F1681"/>
    <w:multiLevelType w:val="hybridMultilevel"/>
    <w:tmpl w:val="23468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151FA"/>
    <w:multiLevelType w:val="hybridMultilevel"/>
    <w:tmpl w:val="41F23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7B2E"/>
    <w:multiLevelType w:val="hybridMultilevel"/>
    <w:tmpl w:val="CEC8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818C1"/>
    <w:multiLevelType w:val="hybridMultilevel"/>
    <w:tmpl w:val="99D88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45A56"/>
    <w:multiLevelType w:val="hybridMultilevel"/>
    <w:tmpl w:val="D090B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27C3"/>
    <w:multiLevelType w:val="hybridMultilevel"/>
    <w:tmpl w:val="2A043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0C0B46"/>
    <w:multiLevelType w:val="hybridMultilevel"/>
    <w:tmpl w:val="41026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B230E"/>
    <w:multiLevelType w:val="hybridMultilevel"/>
    <w:tmpl w:val="AA0C1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22DE5"/>
    <w:multiLevelType w:val="hybridMultilevel"/>
    <w:tmpl w:val="EAFC8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970DA"/>
    <w:multiLevelType w:val="hybridMultilevel"/>
    <w:tmpl w:val="4BE63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145B11"/>
    <w:multiLevelType w:val="hybridMultilevel"/>
    <w:tmpl w:val="C8C22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315615">
    <w:abstractNumId w:val="6"/>
  </w:num>
  <w:num w:numId="2" w16cid:durableId="1151755636">
    <w:abstractNumId w:val="10"/>
  </w:num>
  <w:num w:numId="3" w16cid:durableId="1776437514">
    <w:abstractNumId w:val="18"/>
  </w:num>
  <w:num w:numId="4" w16cid:durableId="1093934069">
    <w:abstractNumId w:val="19"/>
  </w:num>
  <w:num w:numId="5" w16cid:durableId="938416410">
    <w:abstractNumId w:val="13"/>
  </w:num>
  <w:num w:numId="6" w16cid:durableId="890579876">
    <w:abstractNumId w:val="21"/>
  </w:num>
  <w:num w:numId="7" w16cid:durableId="1754009150">
    <w:abstractNumId w:val="22"/>
  </w:num>
  <w:num w:numId="8" w16cid:durableId="395248929">
    <w:abstractNumId w:val="14"/>
  </w:num>
  <w:num w:numId="9" w16cid:durableId="52435845">
    <w:abstractNumId w:val="17"/>
  </w:num>
  <w:num w:numId="10" w16cid:durableId="1672756053">
    <w:abstractNumId w:val="4"/>
  </w:num>
  <w:num w:numId="11" w16cid:durableId="1887983894">
    <w:abstractNumId w:val="24"/>
  </w:num>
  <w:num w:numId="12" w16cid:durableId="1653946729">
    <w:abstractNumId w:val="12"/>
  </w:num>
  <w:num w:numId="13" w16cid:durableId="702098626">
    <w:abstractNumId w:val="20"/>
  </w:num>
  <w:num w:numId="14" w16cid:durableId="1043138954">
    <w:abstractNumId w:val="9"/>
  </w:num>
  <w:num w:numId="15" w16cid:durableId="627705777">
    <w:abstractNumId w:val="5"/>
  </w:num>
  <w:num w:numId="16" w16cid:durableId="897207200">
    <w:abstractNumId w:val="25"/>
  </w:num>
  <w:num w:numId="17" w16cid:durableId="2005351441">
    <w:abstractNumId w:val="1"/>
  </w:num>
  <w:num w:numId="18" w16cid:durableId="539821200">
    <w:abstractNumId w:val="2"/>
  </w:num>
  <w:num w:numId="19" w16cid:durableId="968124822">
    <w:abstractNumId w:val="3"/>
  </w:num>
  <w:num w:numId="20" w16cid:durableId="1914855768">
    <w:abstractNumId w:val="16"/>
  </w:num>
  <w:num w:numId="21" w16cid:durableId="724522298">
    <w:abstractNumId w:val="11"/>
  </w:num>
  <w:num w:numId="22" w16cid:durableId="1386685727">
    <w:abstractNumId w:val="7"/>
  </w:num>
  <w:num w:numId="23" w16cid:durableId="1417557676">
    <w:abstractNumId w:val="23"/>
  </w:num>
  <w:num w:numId="24" w16cid:durableId="5561660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9301909">
    <w:abstractNumId w:val="15"/>
  </w:num>
  <w:num w:numId="26" w16cid:durableId="1773740212">
    <w:abstractNumId w:val="8"/>
  </w:num>
  <w:num w:numId="27" w16cid:durableId="1623922530">
    <w:abstractNumId w:val="8"/>
  </w:num>
  <w:num w:numId="28" w16cid:durableId="117938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79"/>
    <w:rsid w:val="00020633"/>
    <w:rsid w:val="000327BB"/>
    <w:rsid w:val="00033110"/>
    <w:rsid w:val="000C32E4"/>
    <w:rsid w:val="000E25BF"/>
    <w:rsid w:val="000E4816"/>
    <w:rsid w:val="000E5463"/>
    <w:rsid w:val="000F665A"/>
    <w:rsid w:val="0015063C"/>
    <w:rsid w:val="00151120"/>
    <w:rsid w:val="00164A0C"/>
    <w:rsid w:val="0018200E"/>
    <w:rsid w:val="00196151"/>
    <w:rsid w:val="001E01B5"/>
    <w:rsid w:val="001E7ACC"/>
    <w:rsid w:val="001F1C98"/>
    <w:rsid w:val="001F704F"/>
    <w:rsid w:val="00232B0C"/>
    <w:rsid w:val="00233B04"/>
    <w:rsid w:val="0024764A"/>
    <w:rsid w:val="002724FB"/>
    <w:rsid w:val="002820B7"/>
    <w:rsid w:val="00285B96"/>
    <w:rsid w:val="00294699"/>
    <w:rsid w:val="002A46A9"/>
    <w:rsid w:val="002E7D84"/>
    <w:rsid w:val="002F0ECC"/>
    <w:rsid w:val="002F7FB6"/>
    <w:rsid w:val="00321639"/>
    <w:rsid w:val="00330856"/>
    <w:rsid w:val="00340CBD"/>
    <w:rsid w:val="0034253B"/>
    <w:rsid w:val="00344819"/>
    <w:rsid w:val="003758A8"/>
    <w:rsid w:val="003D4567"/>
    <w:rsid w:val="003E459D"/>
    <w:rsid w:val="00411C49"/>
    <w:rsid w:val="004146DB"/>
    <w:rsid w:val="00417D49"/>
    <w:rsid w:val="004220DE"/>
    <w:rsid w:val="004804ED"/>
    <w:rsid w:val="00484614"/>
    <w:rsid w:val="00497905"/>
    <w:rsid w:val="004A66BF"/>
    <w:rsid w:val="004D380D"/>
    <w:rsid w:val="004E5474"/>
    <w:rsid w:val="005066AC"/>
    <w:rsid w:val="00513D47"/>
    <w:rsid w:val="00531D85"/>
    <w:rsid w:val="00542553"/>
    <w:rsid w:val="0055359A"/>
    <w:rsid w:val="00573089"/>
    <w:rsid w:val="00584736"/>
    <w:rsid w:val="00586868"/>
    <w:rsid w:val="00590DD3"/>
    <w:rsid w:val="005A2D70"/>
    <w:rsid w:val="005B5E6C"/>
    <w:rsid w:val="005F32C1"/>
    <w:rsid w:val="005F3F8C"/>
    <w:rsid w:val="005F7E97"/>
    <w:rsid w:val="0063320C"/>
    <w:rsid w:val="00643A7A"/>
    <w:rsid w:val="00647BDA"/>
    <w:rsid w:val="00651CAA"/>
    <w:rsid w:val="00656F16"/>
    <w:rsid w:val="0066341C"/>
    <w:rsid w:val="00685DC0"/>
    <w:rsid w:val="006B4857"/>
    <w:rsid w:val="006B6F11"/>
    <w:rsid w:val="006E2246"/>
    <w:rsid w:val="006E2D05"/>
    <w:rsid w:val="00734838"/>
    <w:rsid w:val="00774BB8"/>
    <w:rsid w:val="00777D67"/>
    <w:rsid w:val="00794681"/>
    <w:rsid w:val="007D0380"/>
    <w:rsid w:val="007E4AFD"/>
    <w:rsid w:val="00804E32"/>
    <w:rsid w:val="00816799"/>
    <w:rsid w:val="00833A39"/>
    <w:rsid w:val="0083699E"/>
    <w:rsid w:val="0084312D"/>
    <w:rsid w:val="00845467"/>
    <w:rsid w:val="00856F5F"/>
    <w:rsid w:val="008637CB"/>
    <w:rsid w:val="00864E90"/>
    <w:rsid w:val="00890C01"/>
    <w:rsid w:val="008927CC"/>
    <w:rsid w:val="008A126A"/>
    <w:rsid w:val="008A4858"/>
    <w:rsid w:val="008E255A"/>
    <w:rsid w:val="00905A83"/>
    <w:rsid w:val="00911256"/>
    <w:rsid w:val="00972B19"/>
    <w:rsid w:val="009741A2"/>
    <w:rsid w:val="00974888"/>
    <w:rsid w:val="009826B1"/>
    <w:rsid w:val="00992029"/>
    <w:rsid w:val="009979D9"/>
    <w:rsid w:val="009A6B10"/>
    <w:rsid w:val="009C3BEE"/>
    <w:rsid w:val="009C67D6"/>
    <w:rsid w:val="00A07FE0"/>
    <w:rsid w:val="00A241E6"/>
    <w:rsid w:val="00A26B34"/>
    <w:rsid w:val="00A456AF"/>
    <w:rsid w:val="00A52152"/>
    <w:rsid w:val="00A645FA"/>
    <w:rsid w:val="00A6488B"/>
    <w:rsid w:val="00A92D42"/>
    <w:rsid w:val="00AC353D"/>
    <w:rsid w:val="00AD49CE"/>
    <w:rsid w:val="00AD5B91"/>
    <w:rsid w:val="00AD6E7D"/>
    <w:rsid w:val="00B02C49"/>
    <w:rsid w:val="00B162D9"/>
    <w:rsid w:val="00B2324D"/>
    <w:rsid w:val="00B257D7"/>
    <w:rsid w:val="00B44E31"/>
    <w:rsid w:val="00B53A94"/>
    <w:rsid w:val="00B54E73"/>
    <w:rsid w:val="00B85026"/>
    <w:rsid w:val="00B866DB"/>
    <w:rsid w:val="00B87B27"/>
    <w:rsid w:val="00BA43F7"/>
    <w:rsid w:val="00BB62D3"/>
    <w:rsid w:val="00BE3858"/>
    <w:rsid w:val="00BF02D3"/>
    <w:rsid w:val="00BF63CB"/>
    <w:rsid w:val="00C06897"/>
    <w:rsid w:val="00C10F5D"/>
    <w:rsid w:val="00C35F5D"/>
    <w:rsid w:val="00C7366C"/>
    <w:rsid w:val="00C74F11"/>
    <w:rsid w:val="00CB4DE2"/>
    <w:rsid w:val="00CE00AD"/>
    <w:rsid w:val="00CE0263"/>
    <w:rsid w:val="00CF3374"/>
    <w:rsid w:val="00D01AD9"/>
    <w:rsid w:val="00D03304"/>
    <w:rsid w:val="00D21279"/>
    <w:rsid w:val="00D23D98"/>
    <w:rsid w:val="00D73350"/>
    <w:rsid w:val="00D95ED8"/>
    <w:rsid w:val="00DA6226"/>
    <w:rsid w:val="00DD49DD"/>
    <w:rsid w:val="00DD6B8C"/>
    <w:rsid w:val="00DF2D39"/>
    <w:rsid w:val="00E23B77"/>
    <w:rsid w:val="00E42F40"/>
    <w:rsid w:val="00E52E66"/>
    <w:rsid w:val="00E6130A"/>
    <w:rsid w:val="00ED542A"/>
    <w:rsid w:val="00ED7E16"/>
    <w:rsid w:val="00EE0397"/>
    <w:rsid w:val="00EE1FAE"/>
    <w:rsid w:val="00EE65AB"/>
    <w:rsid w:val="00EF4361"/>
    <w:rsid w:val="00F530CA"/>
    <w:rsid w:val="00F62BB0"/>
    <w:rsid w:val="00F62C1E"/>
    <w:rsid w:val="00F869F2"/>
    <w:rsid w:val="00F94C36"/>
    <w:rsid w:val="00FA0EE9"/>
    <w:rsid w:val="00FB1D2F"/>
    <w:rsid w:val="00FB6C1E"/>
    <w:rsid w:val="00FC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F0D66F"/>
  <w15:chartTrackingRefBased/>
  <w15:docId w15:val="{44F5DF0B-82BD-2049-966D-B89BF9DB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27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327BB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645FA"/>
    <w:rPr>
      <w:b/>
      <w:bCs/>
    </w:rPr>
  </w:style>
  <w:style w:type="paragraph" w:styleId="NormalWeb">
    <w:name w:val="Normal (Web)"/>
    <w:basedOn w:val="Normal"/>
    <w:uiPriority w:val="99"/>
    <w:unhideWhenUsed/>
    <w:rsid w:val="00A645FA"/>
    <w:pPr>
      <w:spacing w:after="320"/>
    </w:pPr>
    <w:rPr>
      <w:lang w:eastAsia="en-GB"/>
    </w:rPr>
  </w:style>
  <w:style w:type="character" w:customStyle="1" w:styleId="FooterChar">
    <w:name w:val="Footer Char"/>
    <w:link w:val="Footer"/>
    <w:uiPriority w:val="99"/>
    <w:rsid w:val="00864E9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4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4E73"/>
    <w:rPr>
      <w:rFonts w:ascii="Tahoma" w:hAnsi="Tahoma" w:cs="Tahoma"/>
      <w:sz w:val="16"/>
      <w:szCs w:val="16"/>
      <w:lang w:eastAsia="en-US"/>
    </w:rPr>
  </w:style>
  <w:style w:type="paragraph" w:customStyle="1" w:styleId="BodyA">
    <w:name w:val="Body A"/>
    <w:rsid w:val="00294699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ediumGrid1-Accent21">
    <w:name w:val="Medium Grid 1 - Accent 21"/>
    <w:basedOn w:val="Normal"/>
    <w:uiPriority w:val="34"/>
    <w:qFormat/>
    <w:rsid w:val="00294699"/>
    <w:pPr>
      <w:ind w:left="720"/>
    </w:pPr>
    <w:rPr>
      <w:lang w:val="en-US"/>
    </w:rPr>
  </w:style>
  <w:style w:type="character" w:customStyle="1" w:styleId="HeaderChar">
    <w:name w:val="Header Char"/>
    <w:link w:val="Header"/>
    <w:uiPriority w:val="99"/>
    <w:rsid w:val="00584736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232B0C"/>
    <w:pPr>
      <w:ind w:left="252"/>
    </w:pPr>
    <w:rPr>
      <w:rFonts w:ascii="Arial" w:hAnsi="Arial"/>
      <w:b/>
      <w:spacing w:val="-3"/>
      <w:sz w:val="22"/>
      <w:szCs w:val="20"/>
    </w:rPr>
  </w:style>
  <w:style w:type="character" w:customStyle="1" w:styleId="BodyTextIndent2Char">
    <w:name w:val="Body Text Indent 2 Char"/>
    <w:link w:val="BodyTextIndent2"/>
    <w:rsid w:val="00232B0C"/>
    <w:rPr>
      <w:rFonts w:ascii="Arial" w:hAnsi="Arial"/>
      <w:b/>
      <w:spacing w:val="-3"/>
      <w:sz w:val="22"/>
      <w:lang w:eastAsia="en-US"/>
    </w:rPr>
  </w:style>
  <w:style w:type="character" w:styleId="Hyperlink">
    <w:name w:val="Hyperlink"/>
    <w:uiPriority w:val="99"/>
    <w:unhideWhenUsed/>
    <w:rsid w:val="006E2246"/>
    <w:rPr>
      <w:color w:val="0000FF"/>
      <w:u w:val="single"/>
    </w:rPr>
  </w:style>
  <w:style w:type="table" w:styleId="TableGrid">
    <w:name w:val="Table Grid"/>
    <w:basedOn w:val="TableNormal"/>
    <w:rsid w:val="00EF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344819"/>
  </w:style>
  <w:style w:type="character" w:styleId="UnresolvedMention">
    <w:name w:val="Unresolved Mention"/>
    <w:basedOn w:val="DefaultParagraphFont"/>
    <w:uiPriority w:val="99"/>
    <w:semiHidden/>
    <w:unhideWhenUsed/>
    <w:rsid w:val="00C10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90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sdjr.co.uk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F4EA-A2B0-4958-B9D4-A4A35673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CSV Make a Difference Day – a summary</vt:lpstr>
    </vt:vector>
  </TitlesOfParts>
  <Company>CSV</Company>
  <LinksUpToDate>false</LinksUpToDate>
  <CharactersWithSpaces>1542</CharactersWithSpaces>
  <SharedDoc>false</SharedDoc>
  <HLinks>
    <vt:vector size="6" baseType="variant">
      <vt:variant>
        <vt:i4>2752600</vt:i4>
      </vt:variant>
      <vt:variant>
        <vt:i4>0</vt:i4>
      </vt:variant>
      <vt:variant>
        <vt:i4>0</vt:i4>
      </vt:variant>
      <vt:variant>
        <vt:i4>5</vt:i4>
      </vt:variant>
      <vt:variant>
        <vt:lpwstr>mailto:angela.schlenkhoff-hus@volunteeringmatters.org.uk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CSV Make a Difference Day – a summary</dc:title>
  <dc:subject/>
  <dc:creator>tillers</dc:creator>
  <cp:keywords/>
  <cp:lastModifiedBy>Patrick</cp:lastModifiedBy>
  <cp:revision>2</cp:revision>
  <cp:lastPrinted>2013-05-08T11:58:00Z</cp:lastPrinted>
  <dcterms:created xsi:type="dcterms:W3CDTF">2023-08-16T13:03:00Z</dcterms:created>
  <dcterms:modified xsi:type="dcterms:W3CDTF">2023-08-16T13:03:00Z</dcterms:modified>
</cp:coreProperties>
</file>